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A8F3" w14:textId="77777777" w:rsidR="00F65C16" w:rsidRPr="00BE65A5" w:rsidRDefault="00F65C16" w:rsidP="004C0A1D">
      <w:pPr>
        <w:pStyle w:val="AddressDate"/>
        <w:rPr>
          <w:rFonts w:ascii="Calibri" w:hAnsi="Calibri" w:cs="Calibri"/>
          <w:sz w:val="22"/>
          <w:szCs w:val="22"/>
          <w:highlight w:val="yellow"/>
        </w:rPr>
      </w:pPr>
    </w:p>
    <w:p w14:paraId="3114BA2C" w14:textId="77777777" w:rsidR="003E2122" w:rsidRPr="00BE65A5" w:rsidRDefault="003E2122" w:rsidP="004C0A1D">
      <w:pPr>
        <w:pStyle w:val="AddressDate"/>
        <w:rPr>
          <w:rFonts w:ascii="Calibri" w:hAnsi="Calibri" w:cs="Calibri"/>
          <w:sz w:val="22"/>
          <w:szCs w:val="22"/>
          <w:highlight w:val="yellow"/>
        </w:rPr>
      </w:pPr>
    </w:p>
    <w:p w14:paraId="033709AC" w14:textId="77777777" w:rsidR="003E2122" w:rsidRPr="00BE65A5" w:rsidRDefault="003E2122" w:rsidP="004C0A1D">
      <w:pPr>
        <w:pStyle w:val="AddressDate"/>
        <w:rPr>
          <w:rFonts w:ascii="Calibri" w:hAnsi="Calibri" w:cs="Calibri"/>
          <w:sz w:val="22"/>
          <w:szCs w:val="22"/>
          <w:highlight w:val="yellow"/>
        </w:rPr>
      </w:pPr>
    </w:p>
    <w:p w14:paraId="717ABD3C" w14:textId="77777777" w:rsidR="003E2122" w:rsidRPr="00BE65A5" w:rsidRDefault="003E2122" w:rsidP="004C0A1D">
      <w:pPr>
        <w:pStyle w:val="AddressDate"/>
        <w:rPr>
          <w:rFonts w:ascii="Calibri" w:hAnsi="Calibri" w:cs="Calibri"/>
          <w:sz w:val="22"/>
          <w:szCs w:val="22"/>
          <w:highlight w:val="yellow"/>
        </w:rPr>
      </w:pPr>
    </w:p>
    <w:p w14:paraId="0A0F501D" w14:textId="13FCD512" w:rsidR="00557DCE" w:rsidRPr="00557DCE" w:rsidRDefault="004A40CB" w:rsidP="00557DC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APPLICATION FORM</w:t>
      </w:r>
    </w:p>
    <w:p w14:paraId="25545E95" w14:textId="3B8414B1" w:rsidR="00BE65A5" w:rsidRPr="00557DCE" w:rsidRDefault="00BE65A5" w:rsidP="00557DCE">
      <w:pPr>
        <w:rPr>
          <w:rFonts w:ascii="Calibri" w:hAnsi="Calibri" w:cs="Calibri"/>
          <w:b/>
          <w:i/>
          <w:iCs/>
          <w:sz w:val="22"/>
          <w:szCs w:val="22"/>
        </w:rPr>
      </w:pPr>
      <w:r w:rsidRPr="00BE65A5">
        <w:rPr>
          <w:rFonts w:ascii="Calibri" w:hAnsi="Calibri" w:cs="Calibri"/>
          <w:b/>
          <w:i/>
          <w:iCs/>
          <w:sz w:val="22"/>
          <w:szCs w:val="22"/>
        </w:rPr>
        <w:t xml:space="preserve">Emerging </w:t>
      </w:r>
      <w:r>
        <w:rPr>
          <w:rFonts w:ascii="Calibri" w:hAnsi="Calibri" w:cs="Calibri"/>
          <w:b/>
          <w:i/>
          <w:iCs/>
          <w:sz w:val="22"/>
          <w:szCs w:val="22"/>
        </w:rPr>
        <w:t>L</w:t>
      </w:r>
      <w:r w:rsidRPr="00BE65A5">
        <w:rPr>
          <w:rFonts w:ascii="Calibri" w:hAnsi="Calibri" w:cs="Calibri"/>
          <w:b/>
          <w:i/>
          <w:iCs/>
          <w:sz w:val="22"/>
          <w:szCs w:val="22"/>
        </w:rPr>
        <w:t>eaders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: </w:t>
      </w:r>
      <w:r w:rsidRPr="00BE65A5">
        <w:rPr>
          <w:rFonts w:ascii="Calibri" w:hAnsi="Calibri" w:cs="Calibri"/>
          <w:b/>
          <w:i/>
          <w:iCs/>
          <w:sz w:val="22"/>
          <w:szCs w:val="22"/>
        </w:rPr>
        <w:t xml:space="preserve">International </w:t>
      </w:r>
      <w:r>
        <w:rPr>
          <w:rFonts w:ascii="Calibri" w:hAnsi="Calibri" w:cs="Calibri"/>
          <w:b/>
          <w:i/>
          <w:iCs/>
          <w:sz w:val="22"/>
          <w:szCs w:val="22"/>
        </w:rPr>
        <w:t>D</w:t>
      </w:r>
      <w:r w:rsidRPr="00BE65A5">
        <w:rPr>
          <w:rFonts w:ascii="Calibri" w:hAnsi="Calibri" w:cs="Calibri"/>
          <w:b/>
          <w:i/>
          <w:iCs/>
          <w:sz w:val="22"/>
          <w:szCs w:val="22"/>
        </w:rPr>
        <w:t xml:space="preserve">evelopment </w:t>
      </w:r>
      <w:r>
        <w:rPr>
          <w:rFonts w:ascii="Calibri" w:hAnsi="Calibri" w:cs="Calibri"/>
          <w:b/>
          <w:i/>
          <w:iCs/>
          <w:sz w:val="22"/>
          <w:szCs w:val="22"/>
        </w:rPr>
        <w:t>P</w:t>
      </w:r>
      <w:r w:rsidRPr="00BE65A5">
        <w:rPr>
          <w:rFonts w:ascii="Calibri" w:hAnsi="Calibri" w:cs="Calibri"/>
          <w:b/>
          <w:i/>
          <w:iCs/>
          <w:sz w:val="22"/>
          <w:szCs w:val="22"/>
        </w:rPr>
        <w:t xml:space="preserve">rogramme for </w:t>
      </w:r>
      <w:r w:rsidR="00557DCE">
        <w:rPr>
          <w:rFonts w:ascii="Calibri" w:hAnsi="Calibri" w:cs="Calibri"/>
          <w:b/>
          <w:i/>
          <w:iCs/>
          <w:sz w:val="22"/>
          <w:szCs w:val="22"/>
        </w:rPr>
        <w:t xml:space="preserve">Tomorrow’s Library </w:t>
      </w:r>
      <w:r>
        <w:rPr>
          <w:rFonts w:ascii="Calibri" w:hAnsi="Calibri" w:cs="Calibri"/>
          <w:b/>
          <w:i/>
          <w:iCs/>
          <w:sz w:val="22"/>
          <w:szCs w:val="22"/>
        </w:rPr>
        <w:t>L</w:t>
      </w:r>
      <w:r w:rsidRPr="00BE65A5">
        <w:rPr>
          <w:rFonts w:ascii="Calibri" w:hAnsi="Calibri" w:cs="Calibri"/>
          <w:b/>
          <w:i/>
          <w:iCs/>
          <w:sz w:val="22"/>
          <w:szCs w:val="22"/>
        </w:rPr>
        <w:t xml:space="preserve">eaders </w:t>
      </w:r>
    </w:p>
    <w:p w14:paraId="30BD36F9" w14:textId="77A9F0E2" w:rsidR="00BE65A5" w:rsidRPr="0070672A" w:rsidRDefault="00BE65A5" w:rsidP="00BE65A5">
      <w:pPr>
        <w:jc w:val="left"/>
        <w:rPr>
          <w:rFonts w:ascii="Calibri" w:hAnsi="Calibri" w:cs="Calibri"/>
          <w:bCs/>
          <w:kern w:val="28"/>
          <w:vertAlign w:val="superscript"/>
        </w:rPr>
      </w:pPr>
      <w:r w:rsidRPr="0070672A">
        <w:rPr>
          <w:rFonts w:ascii="Calibri" w:hAnsi="Calibri" w:cs="Calibri"/>
          <w:b/>
          <w:kern w:val="28"/>
        </w:rPr>
        <w:t xml:space="preserve">Event Dates: </w:t>
      </w:r>
      <w:r w:rsidRPr="0070672A">
        <w:rPr>
          <w:rFonts w:ascii="Calibri" w:hAnsi="Calibri" w:cs="Calibri"/>
          <w:bCs/>
          <w:kern w:val="28"/>
          <w:lang w:val="en-US"/>
        </w:rPr>
        <w:t>Brussels (or online), 6th October until Friday 8th October 2021</w:t>
      </w:r>
    </w:p>
    <w:p w14:paraId="65F2B4D0" w14:textId="2C3E9627" w:rsidR="00BE65A5" w:rsidRPr="0070672A" w:rsidRDefault="00BE65A5" w:rsidP="0070672A">
      <w:pPr>
        <w:tabs>
          <w:tab w:val="center" w:pos="4819"/>
        </w:tabs>
        <w:jc w:val="left"/>
        <w:rPr>
          <w:rFonts w:ascii="Calibri" w:hAnsi="Calibri" w:cs="Calibri"/>
          <w:b/>
          <w:bCs/>
          <w:strike/>
          <w:vertAlign w:val="superscript"/>
        </w:rPr>
      </w:pPr>
      <w:r w:rsidRPr="0070672A">
        <w:rPr>
          <w:rFonts w:ascii="Calibri" w:hAnsi="Calibri" w:cs="Calibri"/>
          <w:b/>
          <w:bCs/>
        </w:rPr>
        <w:t xml:space="preserve">Closing Date: </w:t>
      </w:r>
      <w:r w:rsidR="0070672A" w:rsidRPr="0070672A">
        <w:rPr>
          <w:rFonts w:ascii="Calibri" w:hAnsi="Calibri" w:cs="Calibri"/>
          <w:i/>
          <w:iCs/>
          <w:u w:val="single"/>
        </w:rPr>
        <w:t>1</w:t>
      </w:r>
      <w:r w:rsidR="0070672A" w:rsidRPr="0070672A">
        <w:rPr>
          <w:rFonts w:ascii="Calibri" w:hAnsi="Calibri" w:cs="Calibri"/>
          <w:i/>
          <w:iCs/>
          <w:u w:val="single"/>
          <w:vertAlign w:val="superscript"/>
        </w:rPr>
        <w:t>st</w:t>
      </w:r>
      <w:r w:rsidR="0070672A" w:rsidRPr="0070672A">
        <w:rPr>
          <w:rFonts w:ascii="Calibri" w:hAnsi="Calibri" w:cs="Calibri"/>
          <w:i/>
          <w:iCs/>
          <w:u w:val="single"/>
        </w:rPr>
        <w:t xml:space="preserve"> April 2021</w:t>
      </w:r>
    </w:p>
    <w:p w14:paraId="706C733A" w14:textId="196E87F4" w:rsidR="00BE65A5" w:rsidRDefault="00BE65A5" w:rsidP="00937385">
      <w:pPr>
        <w:jc w:val="left"/>
        <w:rPr>
          <w:rFonts w:ascii="Calibri" w:hAnsi="Calibri" w:cs="Calibri"/>
        </w:rPr>
      </w:pPr>
      <w:r w:rsidRPr="0070672A">
        <w:rPr>
          <w:rFonts w:ascii="Calibri" w:hAnsi="Calibri" w:cs="Calibri"/>
        </w:rPr>
        <w:t xml:space="preserve">Please complete, print and sign this application form, and send it in a </w:t>
      </w:r>
      <w:r w:rsidRPr="0070672A">
        <w:rPr>
          <w:rFonts w:ascii="Calibri" w:hAnsi="Calibri" w:cs="Calibri"/>
          <w:i/>
          <w:iCs/>
        </w:rPr>
        <w:t>.pdf</w:t>
      </w:r>
      <w:r w:rsidRPr="0070672A">
        <w:rPr>
          <w:rFonts w:ascii="Calibri" w:hAnsi="Calibri" w:cs="Calibri"/>
        </w:rPr>
        <w:t xml:space="preserve"> format </w:t>
      </w:r>
      <w:r w:rsidRPr="0070672A">
        <w:rPr>
          <w:rFonts w:ascii="Calibri" w:hAnsi="Calibri" w:cs="Calibri"/>
          <w:lang w:val="en-US"/>
        </w:rPr>
        <w:t xml:space="preserve">(format: </w:t>
      </w:r>
      <w:proofErr w:type="spellStart"/>
      <w:r w:rsidRPr="0070672A">
        <w:rPr>
          <w:rFonts w:ascii="Calibri" w:hAnsi="Calibri" w:cs="Calibri"/>
          <w:lang w:val="en-US"/>
        </w:rPr>
        <w:t>EmLead</w:t>
      </w:r>
      <w:proofErr w:type="spellEnd"/>
      <w:r w:rsidRPr="0070672A">
        <w:rPr>
          <w:rFonts w:ascii="Calibri" w:hAnsi="Calibri" w:cs="Calibri"/>
          <w:lang w:val="en-US"/>
        </w:rPr>
        <w:t xml:space="preserve">, application, </w:t>
      </w:r>
      <w:r w:rsidRPr="0070672A">
        <w:rPr>
          <w:rFonts w:ascii="Calibri" w:hAnsi="Calibri" w:cs="Calibri"/>
          <w:i/>
          <w:lang w:val="en-US"/>
        </w:rPr>
        <w:t>Surname</w:t>
      </w:r>
      <w:r w:rsidRPr="0070672A">
        <w:rPr>
          <w:rFonts w:ascii="Calibri" w:hAnsi="Calibri" w:cs="Calibri"/>
          <w:iCs/>
          <w:lang w:val="en-US"/>
        </w:rPr>
        <w:t>)</w:t>
      </w:r>
      <w:r w:rsidRPr="0070672A">
        <w:rPr>
          <w:rFonts w:ascii="Calibri" w:hAnsi="Calibri" w:cs="Calibri"/>
          <w:i/>
          <w:lang w:val="en-US"/>
        </w:rPr>
        <w:t xml:space="preserve"> </w:t>
      </w:r>
      <w:r w:rsidRPr="0070672A">
        <w:rPr>
          <w:rFonts w:ascii="Calibri" w:hAnsi="Calibri" w:cs="Calibri"/>
        </w:rPr>
        <w:t>with all the necessary documents attached to: LIBER-WG-LEADERSHIP (</w:t>
      </w:r>
      <w:hyperlink r:id="rId11" w:history="1">
        <w:r w:rsidRPr="0070672A">
          <w:rPr>
            <w:rStyle w:val="Hyperlink"/>
            <w:rFonts w:ascii="Calibri" w:hAnsi="Calibri" w:cs="Calibri"/>
            <w:lang w:eastAsia="ar-SA"/>
          </w:rPr>
          <w:t>LIBER-WG-LEADERSHIP@LIST.ECOMPASS.NL</w:t>
        </w:r>
      </w:hyperlink>
      <w:r w:rsidRPr="0070672A">
        <w:rPr>
          <w:rFonts w:ascii="Calibri" w:hAnsi="Calibri" w:cs="Calibri"/>
        </w:rPr>
        <w:t>)</w:t>
      </w:r>
    </w:p>
    <w:p w14:paraId="4062660B" w14:textId="77777777" w:rsidR="00937385" w:rsidRPr="00937385" w:rsidRDefault="00937385" w:rsidP="00937385">
      <w:pPr>
        <w:jc w:val="left"/>
        <w:rPr>
          <w:rFonts w:ascii="Calibri" w:hAnsi="Calibri" w:cs="Calibri"/>
        </w:rPr>
      </w:pPr>
    </w:p>
    <w:p w14:paraId="0B8D785A" w14:textId="77777777" w:rsidR="00BE65A5" w:rsidRPr="00BE65A5" w:rsidRDefault="00BE65A5" w:rsidP="00BE65A5">
      <w:pPr>
        <w:rPr>
          <w:rFonts w:ascii="Calibri" w:hAnsi="Calibri" w:cs="Calibri"/>
          <w:b/>
          <w:bCs/>
        </w:rPr>
      </w:pPr>
      <w:r w:rsidRPr="00BE65A5">
        <w:rPr>
          <w:rFonts w:ascii="Calibri" w:hAnsi="Calibri" w:cs="Calibri"/>
          <w:b/>
          <w:bCs/>
        </w:rPr>
        <w:t>I. Candidate.</w:t>
      </w:r>
    </w:p>
    <w:p w14:paraId="4D4EC6F9" w14:textId="77777777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SURNAME and first name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02E5952D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413B9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988137" w14:textId="77777777" w:rsidR="00BE65A5" w:rsidRPr="00BE65A5" w:rsidRDefault="00BE65A5" w:rsidP="00BE65A5">
      <w:pPr>
        <w:rPr>
          <w:rFonts w:ascii="Calibri" w:hAnsi="Calibri" w:cs="Calibri"/>
        </w:rPr>
      </w:pPr>
    </w:p>
    <w:p w14:paraId="41A1F8B8" w14:textId="1919353A" w:rsidR="00BE65A5" w:rsidRPr="00BE65A5" w:rsidRDefault="00937385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Work</w:t>
      </w:r>
      <w:r w:rsidR="00BE65A5" w:rsidRPr="00BE65A5">
        <w:rPr>
          <w:rFonts w:ascii="Calibri" w:hAnsi="Calibri" w:cs="Calibri"/>
        </w:rPr>
        <w:t xml:space="preserve"> postal address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5F7D9994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CF7E3C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C2ACA5F" w14:textId="77777777" w:rsidR="00BE65A5" w:rsidRPr="00BE65A5" w:rsidRDefault="00BE65A5" w:rsidP="00DC19AF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A25AAE" w14:textId="77777777" w:rsidR="00BE65A5" w:rsidRPr="00BE65A5" w:rsidRDefault="00BE65A5" w:rsidP="00DC19AF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79B0D5" w14:textId="77777777" w:rsidR="00BE65A5" w:rsidRPr="00BE65A5" w:rsidRDefault="00BE65A5" w:rsidP="00BE65A5">
      <w:pPr>
        <w:rPr>
          <w:rFonts w:ascii="Calibri" w:hAnsi="Calibri" w:cs="Calibri"/>
        </w:rPr>
      </w:pPr>
    </w:p>
    <w:p w14:paraId="0781D511" w14:textId="2C49962B" w:rsidR="00BE65A5" w:rsidRPr="00BE65A5" w:rsidRDefault="00937385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Work</w:t>
      </w:r>
      <w:r w:rsidR="00BE65A5" w:rsidRPr="00BE65A5">
        <w:rPr>
          <w:rFonts w:ascii="Calibri" w:hAnsi="Calibri" w:cs="Calibri"/>
        </w:rPr>
        <w:t xml:space="preserve"> email address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5D23F95F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7A00E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22ABDF" w14:textId="77777777" w:rsidR="00BE65A5" w:rsidRPr="00BE65A5" w:rsidRDefault="00BE65A5" w:rsidP="00BE65A5">
      <w:pPr>
        <w:rPr>
          <w:rFonts w:ascii="Calibri" w:hAnsi="Calibri" w:cs="Calibri"/>
        </w:rPr>
      </w:pPr>
    </w:p>
    <w:p w14:paraId="7528553D" w14:textId="77777777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Telephone number (essential)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2F894731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AED16" w14:textId="61496C9D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Work telephone number: </w:t>
            </w:r>
          </w:p>
          <w:p w14:paraId="66463C6E" w14:textId="58D89F45" w:rsidR="00BE65A5" w:rsidRPr="00BE65A5" w:rsidRDefault="00BE65A5" w:rsidP="00DC19AF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Mobile </w:t>
            </w:r>
            <w:r w:rsidR="007A0C26" w:rsidRPr="008C3B92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telephone number</w:t>
            </w: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:</w:t>
            </w:r>
          </w:p>
        </w:tc>
      </w:tr>
    </w:tbl>
    <w:p w14:paraId="407CE69C" w14:textId="77777777" w:rsidR="00BE65A5" w:rsidRPr="00BE65A5" w:rsidRDefault="00BE65A5" w:rsidP="00BE65A5">
      <w:pPr>
        <w:rPr>
          <w:rFonts w:ascii="Calibri" w:hAnsi="Calibri" w:cs="Calibri"/>
        </w:rPr>
      </w:pPr>
    </w:p>
    <w:p w14:paraId="12A7D746" w14:textId="77777777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Current role in the library (as mentioned in your job description, translated into English)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39CD361B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FA61C9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862F30" w14:textId="77777777" w:rsidR="00BE65A5" w:rsidRPr="00BE65A5" w:rsidRDefault="00BE65A5" w:rsidP="00DC19AF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17258" w14:textId="727960A8" w:rsidR="00BE65A5" w:rsidRPr="00BE65A5" w:rsidRDefault="00BE65A5" w:rsidP="00BE65A5">
      <w:pPr>
        <w:pageBreakBefore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C46DA" w14:textId="77777777" w:rsidR="00BE65A5" w:rsidRPr="00BE65A5" w:rsidRDefault="00BE65A5" w:rsidP="00BE65A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2C297B" w14:textId="77777777" w:rsidR="00BE65A5" w:rsidRPr="00BE65A5" w:rsidRDefault="00BE65A5" w:rsidP="00BE65A5">
      <w:pPr>
        <w:rPr>
          <w:rFonts w:ascii="Calibri" w:hAnsi="Calibri" w:cs="Calibri"/>
          <w:b/>
          <w:bCs/>
          <w:sz w:val="22"/>
          <w:szCs w:val="22"/>
        </w:rPr>
      </w:pPr>
    </w:p>
    <w:p w14:paraId="1826EB78" w14:textId="69B7CC79" w:rsidR="00BE65A5" w:rsidRPr="00BE65A5" w:rsidRDefault="00BE65A5" w:rsidP="00BE65A5">
      <w:pPr>
        <w:rPr>
          <w:rFonts w:ascii="Calibri" w:hAnsi="Calibri" w:cs="Calibri"/>
          <w:b/>
          <w:bCs/>
        </w:rPr>
      </w:pPr>
      <w:r w:rsidRPr="00BE65A5">
        <w:rPr>
          <w:rFonts w:ascii="Calibri" w:hAnsi="Calibri" w:cs="Calibri"/>
          <w:b/>
          <w:bCs/>
        </w:rPr>
        <w:t>II. The Library</w:t>
      </w:r>
    </w:p>
    <w:p w14:paraId="28241F01" w14:textId="77777777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SURNAME and first name of the director of the library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2C1E5E4C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63CFD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145FC7" w14:textId="77777777" w:rsidR="00BE65A5" w:rsidRPr="00BE65A5" w:rsidRDefault="00BE65A5" w:rsidP="00BE65A5">
      <w:pPr>
        <w:rPr>
          <w:rFonts w:ascii="Calibri" w:hAnsi="Calibri" w:cs="Calibri"/>
        </w:rPr>
      </w:pPr>
    </w:p>
    <w:p w14:paraId="3CAB2AC9" w14:textId="0EA055C1" w:rsidR="00BE65A5" w:rsidRPr="00BE65A5" w:rsidRDefault="007A0C26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Work</w:t>
      </w:r>
      <w:r w:rsidR="00BE65A5" w:rsidRPr="00BE65A5">
        <w:rPr>
          <w:rFonts w:ascii="Calibri" w:hAnsi="Calibri" w:cs="Calibri"/>
        </w:rPr>
        <w:t xml:space="preserve"> postal address of the director of the library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74138B80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54487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72AAE9" w14:textId="77777777" w:rsidR="00BE65A5" w:rsidRPr="00BE65A5" w:rsidRDefault="00BE65A5" w:rsidP="00DC19AF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DBAC0E" w14:textId="77777777" w:rsidR="00BE65A5" w:rsidRPr="00BE65A5" w:rsidRDefault="00BE65A5" w:rsidP="00BE65A5">
      <w:pPr>
        <w:rPr>
          <w:rFonts w:ascii="Calibri" w:hAnsi="Calibri" w:cs="Calibri"/>
        </w:rPr>
      </w:pPr>
    </w:p>
    <w:p w14:paraId="026466FD" w14:textId="1D779561" w:rsidR="00BE65A5" w:rsidRPr="00BE65A5" w:rsidRDefault="007A0C26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Work</w:t>
      </w:r>
      <w:r w:rsidR="00BE65A5" w:rsidRPr="00BE65A5">
        <w:rPr>
          <w:rFonts w:ascii="Calibri" w:hAnsi="Calibri" w:cs="Calibri"/>
        </w:rPr>
        <w:t xml:space="preserve"> email address of the director of the library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173FC58D" w14:textId="77777777" w:rsidTr="0069231B">
        <w:trPr>
          <w:trHeight w:val="321"/>
        </w:trPr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CF997A" w14:textId="77777777" w:rsidR="00BE65A5" w:rsidRPr="00BE65A5" w:rsidRDefault="00BE65A5" w:rsidP="00DC19AF">
            <w:pPr>
              <w:pStyle w:val="Contenudetableau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533F2D" w14:textId="77777777" w:rsidR="0069231B" w:rsidRPr="0069231B" w:rsidRDefault="0069231B" w:rsidP="00BE65A5">
      <w:pPr>
        <w:rPr>
          <w:rFonts w:ascii="Calibri" w:hAnsi="Calibri" w:cs="Calibri"/>
          <w:sz w:val="6"/>
          <w:szCs w:val="6"/>
        </w:rPr>
      </w:pPr>
    </w:p>
    <w:p w14:paraId="4DED845E" w14:textId="459C2C10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Telephone number (optional)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BE65A5" w:rsidRPr="00BE65A5" w14:paraId="544D1647" w14:textId="77777777" w:rsidTr="00DC19AF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51271" w14:textId="09630AE9" w:rsidR="007A0C26" w:rsidRPr="00BE65A5" w:rsidRDefault="007A0C26" w:rsidP="007A0C26">
            <w:pPr>
              <w:pStyle w:val="Contenudetableau"/>
              <w:snapToGrid w:val="0"/>
              <w:jc w:val="both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Work telephone number: </w:t>
            </w:r>
          </w:p>
          <w:p w14:paraId="7CD00B43" w14:textId="37A65540" w:rsidR="00BE65A5" w:rsidRPr="00BE65A5" w:rsidRDefault="007A0C26" w:rsidP="007A0C26">
            <w:pPr>
              <w:pStyle w:val="Contenudetableau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Mobile </w:t>
            </w:r>
            <w:r w:rsidRPr="007D1BFF">
              <w:rPr>
                <w:rFonts w:ascii="Calibri" w:hAnsi="Calibri" w:cs="Calibri"/>
                <w:color w:val="1F497D" w:themeColor="text2"/>
                <w:sz w:val="20"/>
                <w:szCs w:val="20"/>
                <w:lang w:val="en-US"/>
              </w:rPr>
              <w:t>telephone number</w:t>
            </w:r>
            <w:r w:rsidRPr="00BE65A5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:</w:t>
            </w:r>
          </w:p>
        </w:tc>
      </w:tr>
    </w:tbl>
    <w:p w14:paraId="2C5C9542" w14:textId="77777777" w:rsidR="00BE65A5" w:rsidRPr="00BE65A5" w:rsidRDefault="00BE65A5" w:rsidP="00BE65A5">
      <w:pPr>
        <w:rPr>
          <w:rFonts w:ascii="Calibri" w:hAnsi="Calibri" w:cs="Calibri"/>
        </w:rPr>
      </w:pPr>
    </w:p>
    <w:p w14:paraId="76D6DB4A" w14:textId="75CA87AA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 xml:space="preserve">Documents for the Leadership </w:t>
      </w:r>
      <w:r w:rsidR="007D1BFF">
        <w:rPr>
          <w:rFonts w:ascii="Calibri" w:hAnsi="Calibri" w:cs="Calibri"/>
        </w:rPr>
        <w:t>S</w:t>
      </w:r>
      <w:r w:rsidRPr="00BE65A5">
        <w:rPr>
          <w:rFonts w:ascii="Calibri" w:hAnsi="Calibri" w:cs="Calibri"/>
        </w:rPr>
        <w:t>eminar:</w:t>
      </w:r>
    </w:p>
    <w:p w14:paraId="2BA7AFAD" w14:textId="77777777" w:rsidR="00BE65A5" w:rsidRPr="00BE65A5" w:rsidRDefault="00BE65A5" w:rsidP="00BE65A5">
      <w:pPr>
        <w:numPr>
          <w:ilvl w:val="0"/>
          <w:numId w:val="11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seminar strategic presentation;</w:t>
      </w:r>
    </w:p>
    <w:p w14:paraId="5B0B5B2F" w14:textId="77777777" w:rsidR="00BE65A5" w:rsidRPr="00BE65A5" w:rsidRDefault="00BE65A5" w:rsidP="00BE65A5">
      <w:pPr>
        <w:numPr>
          <w:ilvl w:val="0"/>
          <w:numId w:val="11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seminar goals;</w:t>
      </w:r>
    </w:p>
    <w:p w14:paraId="5DB60405" w14:textId="77777777" w:rsidR="00BE65A5" w:rsidRPr="00BE65A5" w:rsidRDefault="00BE65A5" w:rsidP="00BE65A5">
      <w:pPr>
        <w:numPr>
          <w:ilvl w:val="0"/>
          <w:numId w:val="11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programme outline;</w:t>
      </w:r>
    </w:p>
    <w:p w14:paraId="2AC52DE0" w14:textId="77777777" w:rsidR="00BE65A5" w:rsidRPr="00BE65A5" w:rsidRDefault="00BE65A5" w:rsidP="00BE65A5">
      <w:pPr>
        <w:numPr>
          <w:ilvl w:val="0"/>
          <w:numId w:val="11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important information for candidates and libraries ;</w:t>
      </w:r>
    </w:p>
    <w:p w14:paraId="697DC017" w14:textId="77777777" w:rsidR="00BE65A5" w:rsidRPr="00BE65A5" w:rsidRDefault="00BE65A5" w:rsidP="00BE65A5">
      <w:pPr>
        <w:numPr>
          <w:ilvl w:val="0"/>
          <w:numId w:val="11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application form.</w:t>
      </w:r>
    </w:p>
    <w:p w14:paraId="183F2AC5" w14:textId="77777777" w:rsidR="00BE65A5" w:rsidRPr="00BE65A5" w:rsidRDefault="00BE65A5" w:rsidP="00BE65A5">
      <w:pPr>
        <w:rPr>
          <w:rFonts w:ascii="Calibri" w:hAnsi="Calibri" w:cs="Calibri"/>
        </w:rPr>
      </w:pPr>
    </w:p>
    <w:p w14:paraId="4A587712" w14:textId="215B693E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 xml:space="preserve">Documents to be completed and sent by </w:t>
      </w:r>
      <w:r w:rsidR="004A4D11">
        <w:rPr>
          <w:rFonts w:ascii="Calibri" w:hAnsi="Calibri" w:cs="Calibri"/>
        </w:rPr>
        <w:t>the 1</w:t>
      </w:r>
      <w:r w:rsidR="004A4D11" w:rsidRPr="004A4D11">
        <w:rPr>
          <w:rFonts w:ascii="Calibri" w:hAnsi="Calibri" w:cs="Calibri"/>
          <w:vertAlign w:val="superscript"/>
        </w:rPr>
        <w:t>st</w:t>
      </w:r>
      <w:r w:rsidR="004A4D11">
        <w:rPr>
          <w:rFonts w:ascii="Calibri" w:hAnsi="Calibri" w:cs="Calibri"/>
        </w:rPr>
        <w:t xml:space="preserve"> of </w:t>
      </w:r>
      <w:r w:rsidRPr="00BE65A5">
        <w:rPr>
          <w:rFonts w:ascii="Calibri" w:hAnsi="Calibri" w:cs="Calibri"/>
        </w:rPr>
        <w:t>April 2021:</w:t>
      </w:r>
    </w:p>
    <w:p w14:paraId="3EDCCD86" w14:textId="01857461" w:rsidR="00BE65A5" w:rsidRPr="00BE65A5" w:rsidRDefault="00BE65A5" w:rsidP="00BE65A5">
      <w:pPr>
        <w:numPr>
          <w:ilvl w:val="0"/>
          <w:numId w:val="10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application form;</w:t>
      </w:r>
    </w:p>
    <w:p w14:paraId="37C55B4E" w14:textId="77777777" w:rsidR="00BE65A5" w:rsidRPr="00BE65A5" w:rsidRDefault="00BE65A5" w:rsidP="00BE65A5">
      <w:pPr>
        <w:numPr>
          <w:ilvl w:val="0"/>
          <w:numId w:val="10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Curriculum Vitae, not exceeding 2 pages;</w:t>
      </w:r>
    </w:p>
    <w:p w14:paraId="7BA5991E" w14:textId="564AE388" w:rsidR="00BE65A5" w:rsidRDefault="00BE65A5" w:rsidP="00BE65A5">
      <w:pPr>
        <w:numPr>
          <w:ilvl w:val="0"/>
          <w:numId w:val="10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covering letter, not exceeding 2 pages.</w:t>
      </w:r>
    </w:p>
    <w:p w14:paraId="1207CB93" w14:textId="77777777" w:rsidR="00B2799F" w:rsidRPr="00B2799F" w:rsidRDefault="00B2799F" w:rsidP="00B2799F">
      <w:pPr>
        <w:tabs>
          <w:tab w:val="clear" w:pos="240"/>
        </w:tabs>
        <w:autoSpaceDE/>
        <w:autoSpaceDN/>
        <w:adjustRightInd/>
        <w:spacing w:after="0" w:line="240" w:lineRule="auto"/>
        <w:ind w:left="720"/>
        <w:textAlignment w:val="auto"/>
        <w:rPr>
          <w:rFonts w:ascii="Calibri" w:hAnsi="Calibri" w:cs="Calibri"/>
        </w:rPr>
      </w:pPr>
    </w:p>
    <w:p w14:paraId="1AF01826" w14:textId="77CE6DE6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>By applying to this seminar, I confirm that, if my candidature is accepted:</w:t>
      </w:r>
    </w:p>
    <w:p w14:paraId="07DB3436" w14:textId="247D6C9F" w:rsidR="00BE65A5" w:rsidRPr="00BE65A5" w:rsidRDefault="00BE65A5" w:rsidP="00BE65A5">
      <w:pPr>
        <w:numPr>
          <w:ilvl w:val="0"/>
          <w:numId w:val="9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 xml:space="preserve">I will commit myself to attend both sessions, </w:t>
      </w:r>
      <w:r w:rsidR="005B6EC3">
        <w:rPr>
          <w:rFonts w:ascii="Calibri" w:hAnsi="Calibri" w:cs="Calibri"/>
        </w:rPr>
        <w:t xml:space="preserve">in </w:t>
      </w:r>
      <w:r w:rsidRPr="00BE65A5">
        <w:rPr>
          <w:rFonts w:ascii="Calibri" w:hAnsi="Calibri" w:cs="Calibri"/>
          <w:lang w:val="en-US"/>
        </w:rPr>
        <w:t>Brussel</w:t>
      </w:r>
      <w:r w:rsidR="00CD20D9">
        <w:rPr>
          <w:rFonts w:ascii="Calibri" w:hAnsi="Calibri" w:cs="Calibri"/>
          <w:lang w:val="en-US"/>
        </w:rPr>
        <w:t>s</w:t>
      </w:r>
      <w:r w:rsidRPr="00BE65A5">
        <w:rPr>
          <w:rFonts w:ascii="Calibri" w:hAnsi="Calibri" w:cs="Calibri"/>
          <w:lang w:val="en-US"/>
        </w:rPr>
        <w:t xml:space="preserve"> 2021 (or online) and the venue where the LIBER conference will take place in 2022</w:t>
      </w:r>
      <w:r w:rsidRPr="00BE65A5">
        <w:rPr>
          <w:rStyle w:val="FootnoteReference"/>
          <w:rFonts w:ascii="Calibri" w:hAnsi="Calibri" w:cs="Calibri"/>
          <w:lang w:val="en-US"/>
        </w:rPr>
        <w:footnoteReference w:id="1"/>
      </w:r>
      <w:r w:rsidRPr="00BE65A5">
        <w:rPr>
          <w:rFonts w:ascii="Calibri" w:hAnsi="Calibri" w:cs="Calibri"/>
        </w:rPr>
        <w:t xml:space="preserve">, and to go for professional training abroad </w:t>
      </w:r>
      <w:r w:rsidR="003978A0">
        <w:rPr>
          <w:rFonts w:ascii="Calibri" w:hAnsi="Calibri" w:cs="Calibri"/>
        </w:rPr>
        <w:t>in the timeframe between t</w:t>
      </w:r>
      <w:r w:rsidRPr="00BE65A5">
        <w:rPr>
          <w:rFonts w:ascii="Calibri" w:hAnsi="Calibri" w:cs="Calibri"/>
        </w:rPr>
        <w:t>he</w:t>
      </w:r>
      <w:r w:rsidR="003978A0">
        <w:rPr>
          <w:rFonts w:ascii="Calibri" w:hAnsi="Calibri" w:cs="Calibri"/>
        </w:rPr>
        <w:t>se</w:t>
      </w:r>
      <w:r w:rsidRPr="00BE65A5">
        <w:rPr>
          <w:rFonts w:ascii="Calibri" w:hAnsi="Calibri" w:cs="Calibri"/>
        </w:rPr>
        <w:t xml:space="preserve"> 2 sessions</w:t>
      </w:r>
      <w:r w:rsidR="00B2799F">
        <w:rPr>
          <w:rFonts w:ascii="Calibri" w:hAnsi="Calibri" w:cs="Calibri"/>
        </w:rPr>
        <w:t>;</w:t>
      </w:r>
    </w:p>
    <w:p w14:paraId="7F6EBD40" w14:textId="255FF273" w:rsidR="00BE65A5" w:rsidRPr="00BE65A5" w:rsidRDefault="00BE65A5" w:rsidP="00BE65A5">
      <w:pPr>
        <w:numPr>
          <w:ilvl w:val="0"/>
          <w:numId w:val="9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The cost for travel and accom</w:t>
      </w:r>
      <w:r>
        <w:rPr>
          <w:rFonts w:ascii="Calibri" w:hAnsi="Calibri" w:cs="Calibri"/>
        </w:rPr>
        <w:t>m</w:t>
      </w:r>
      <w:r w:rsidRPr="00BE65A5">
        <w:rPr>
          <w:rFonts w:ascii="Calibri" w:hAnsi="Calibri" w:cs="Calibri"/>
        </w:rPr>
        <w:t>odation will have to be met for the whole process</w:t>
      </w:r>
      <w:r w:rsidR="00B2799F">
        <w:rPr>
          <w:rFonts w:ascii="Calibri" w:hAnsi="Calibri" w:cs="Calibri"/>
        </w:rPr>
        <w:t>;</w:t>
      </w:r>
    </w:p>
    <w:p w14:paraId="565F44F2" w14:textId="6AC2912A" w:rsidR="00BE65A5" w:rsidRPr="00BE65A5" w:rsidRDefault="00BE65A5" w:rsidP="00BE65A5">
      <w:pPr>
        <w:numPr>
          <w:ilvl w:val="0"/>
          <w:numId w:val="9"/>
        </w:numPr>
        <w:tabs>
          <w:tab w:val="clear" w:pos="240"/>
        </w:tabs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</w:rPr>
      </w:pPr>
      <w:r w:rsidRPr="00BE65A5">
        <w:rPr>
          <w:rFonts w:ascii="Calibri" w:hAnsi="Calibri" w:cs="Calibri"/>
        </w:rPr>
        <w:t>The first step seminar cost</w:t>
      </w:r>
      <w:r w:rsidR="00B2799F">
        <w:rPr>
          <w:rFonts w:ascii="Calibri" w:hAnsi="Calibri" w:cs="Calibri"/>
        </w:rPr>
        <w:t xml:space="preserve">s of </w:t>
      </w:r>
      <w:r w:rsidRPr="00BE65A5">
        <w:rPr>
          <w:rFonts w:ascii="Calibri" w:hAnsi="Calibri" w:cs="Calibri"/>
          <w:lang w:val="en-US"/>
        </w:rPr>
        <w:t>400 euro (online)/500 euro (hybrid)/</w:t>
      </w:r>
      <w:r w:rsidRPr="00BE65A5">
        <w:rPr>
          <w:rFonts w:ascii="Calibri" w:hAnsi="Calibri" w:cs="Calibri"/>
        </w:rPr>
        <w:t>7</w:t>
      </w:r>
      <w:r w:rsidRPr="00BE65A5">
        <w:rPr>
          <w:rFonts w:ascii="Calibri" w:hAnsi="Calibri" w:cs="Calibri"/>
          <w:lang w:val="en-US"/>
        </w:rPr>
        <w:t>50</w:t>
      </w:r>
      <w:r w:rsidRPr="00BE65A5">
        <w:rPr>
          <w:rFonts w:ascii="Calibri" w:hAnsi="Calibri" w:cs="Calibri"/>
        </w:rPr>
        <w:t xml:space="preserve"> euros</w:t>
      </w:r>
      <w:r w:rsidRPr="00BE65A5">
        <w:rPr>
          <w:rFonts w:ascii="Calibri" w:hAnsi="Calibri" w:cs="Calibri"/>
          <w:lang w:val="en-US"/>
        </w:rPr>
        <w:t xml:space="preserve"> (live)</w:t>
      </w:r>
      <w:r w:rsidRPr="00BE65A5">
        <w:rPr>
          <w:rStyle w:val="FootnoteReference"/>
          <w:rFonts w:ascii="Calibri" w:hAnsi="Calibri" w:cs="Calibri"/>
        </w:rPr>
        <w:footnoteReference w:id="2"/>
      </w:r>
      <w:r w:rsidRPr="00BE65A5">
        <w:rPr>
          <w:rFonts w:ascii="Calibri" w:hAnsi="Calibri" w:cs="Calibri"/>
        </w:rPr>
        <w:t xml:space="preserve">, is due to be paid to LIBER by </w:t>
      </w:r>
      <w:r w:rsidR="00B2799F">
        <w:rPr>
          <w:rFonts w:ascii="Calibri" w:hAnsi="Calibri" w:cs="Calibri"/>
          <w:lang w:val="en-US"/>
        </w:rPr>
        <w:t>the 31</w:t>
      </w:r>
      <w:r w:rsidR="00B2799F" w:rsidRPr="00B2799F">
        <w:rPr>
          <w:rFonts w:ascii="Calibri" w:hAnsi="Calibri" w:cs="Calibri"/>
          <w:vertAlign w:val="superscript"/>
          <w:lang w:val="en-US"/>
        </w:rPr>
        <w:t>st</w:t>
      </w:r>
      <w:r w:rsidR="00B2799F">
        <w:rPr>
          <w:rFonts w:ascii="Calibri" w:hAnsi="Calibri" w:cs="Calibri"/>
          <w:lang w:val="en-US"/>
        </w:rPr>
        <w:t xml:space="preserve"> of J</w:t>
      </w:r>
      <w:r w:rsidRPr="00BE65A5">
        <w:rPr>
          <w:rFonts w:ascii="Calibri" w:hAnsi="Calibri" w:cs="Calibri"/>
          <w:lang w:val="en-US"/>
        </w:rPr>
        <w:t>uly 2021</w:t>
      </w:r>
      <w:r w:rsidRPr="00BE65A5">
        <w:rPr>
          <w:rFonts w:ascii="Calibri" w:hAnsi="Calibri" w:cs="Calibri"/>
        </w:rPr>
        <w:t>.</w:t>
      </w:r>
    </w:p>
    <w:p w14:paraId="1FE4EC21" w14:textId="77777777" w:rsidR="00BE65A5" w:rsidRPr="00BE65A5" w:rsidRDefault="00BE65A5" w:rsidP="00BE65A5">
      <w:pPr>
        <w:rPr>
          <w:rFonts w:ascii="Calibri" w:hAnsi="Calibri" w:cs="Calibri"/>
        </w:rPr>
      </w:pPr>
    </w:p>
    <w:p w14:paraId="2C437D44" w14:textId="77777777" w:rsidR="00BE65A5" w:rsidRPr="00BE65A5" w:rsidRDefault="00BE65A5" w:rsidP="00BE65A5">
      <w:pPr>
        <w:rPr>
          <w:rFonts w:ascii="Calibri" w:hAnsi="Calibri" w:cs="Calibri"/>
        </w:rPr>
      </w:pPr>
    </w:p>
    <w:p w14:paraId="342953EC" w14:textId="77777777" w:rsidR="00BE65A5" w:rsidRPr="00BE65A5" w:rsidRDefault="00BE65A5" w:rsidP="00BE65A5">
      <w:pPr>
        <w:rPr>
          <w:rFonts w:ascii="Calibri" w:hAnsi="Calibri" w:cs="Calibri"/>
        </w:rPr>
      </w:pPr>
    </w:p>
    <w:p w14:paraId="308563BF" w14:textId="12630100" w:rsidR="00BE65A5" w:rsidRDefault="0089437D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Signatures:</w:t>
      </w:r>
    </w:p>
    <w:p w14:paraId="7B2A145E" w14:textId="185C6345" w:rsidR="0089437D" w:rsidRDefault="0089437D" w:rsidP="00BE65A5">
      <w:pPr>
        <w:rPr>
          <w:rFonts w:ascii="Calibri" w:hAnsi="Calibri" w:cs="Calibri"/>
        </w:rPr>
      </w:pPr>
    </w:p>
    <w:p w14:paraId="2B591121" w14:textId="12F2E845" w:rsidR="0089437D" w:rsidRDefault="0089437D" w:rsidP="00BE65A5">
      <w:pPr>
        <w:rPr>
          <w:rFonts w:ascii="Calibri" w:hAnsi="Calibri" w:cs="Calibri"/>
        </w:rPr>
      </w:pPr>
    </w:p>
    <w:p w14:paraId="0BC56B46" w14:textId="4D7CE50F" w:rsidR="0089437D" w:rsidRPr="00BE65A5" w:rsidRDefault="0089437D" w:rsidP="00BE65A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</w:t>
      </w:r>
    </w:p>
    <w:p w14:paraId="08505628" w14:textId="77777777" w:rsidR="00BE65A5" w:rsidRPr="00BE65A5" w:rsidRDefault="00BE65A5" w:rsidP="00BE65A5">
      <w:pPr>
        <w:rPr>
          <w:rFonts w:ascii="Calibri" w:hAnsi="Calibri" w:cs="Calibri"/>
        </w:rPr>
      </w:pPr>
      <w:r w:rsidRPr="00BE65A5">
        <w:rPr>
          <w:rFonts w:ascii="Calibri" w:hAnsi="Calibri" w:cs="Calibri"/>
        </w:rPr>
        <w:tab/>
        <w:t>The candidate</w:t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</w:r>
      <w:r w:rsidRPr="00BE65A5">
        <w:rPr>
          <w:rFonts w:ascii="Calibri" w:hAnsi="Calibri" w:cs="Calibri"/>
        </w:rPr>
        <w:tab/>
        <w:t>The director of the library</w:t>
      </w:r>
      <w:r w:rsidRPr="00BE65A5">
        <w:rPr>
          <w:rStyle w:val="FootnoteReference1"/>
          <w:rFonts w:ascii="Calibri" w:hAnsi="Calibri" w:cs="Calibri"/>
        </w:rPr>
        <w:footnoteReference w:id="3"/>
      </w:r>
    </w:p>
    <w:p w14:paraId="0CBA9805" w14:textId="77777777" w:rsidR="003E2122" w:rsidRPr="00BE65A5" w:rsidRDefault="003E2122" w:rsidP="004C0A1D">
      <w:pPr>
        <w:pStyle w:val="AddressDate"/>
        <w:rPr>
          <w:rFonts w:ascii="Calibri" w:hAnsi="Calibri" w:cs="Calibri"/>
          <w:highlight w:val="yellow"/>
          <w:lang w:val="en-GB"/>
        </w:rPr>
      </w:pPr>
    </w:p>
    <w:p w14:paraId="2F58FC0E" w14:textId="6C809327" w:rsidR="00DE1AE0" w:rsidRPr="00BE65A5" w:rsidRDefault="00DE1AE0" w:rsidP="00DE1AE0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2E26834" w14:textId="02426AF6" w:rsidR="00A344C4" w:rsidRPr="00BE65A5" w:rsidRDefault="00A344C4" w:rsidP="00A344C4">
      <w:pPr>
        <w:pStyle w:val="a"/>
        <w:spacing w:after="240"/>
        <w:jc w:val="both"/>
        <w:rPr>
          <w:rFonts w:ascii="Calibri" w:eastAsiaTheme="minorEastAsia" w:hAnsi="Calibri" w:cs="Calibri"/>
          <w:color w:val="00517B"/>
          <w:bdr w:val="none" w:sz="0" w:space="0" w:color="auto"/>
          <w:lang w:eastAsia="en-US"/>
        </w:rPr>
      </w:pPr>
    </w:p>
    <w:sectPr w:rsidR="00A344C4" w:rsidRPr="00BE65A5" w:rsidSect="003E21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DB399" w14:textId="77777777" w:rsidR="002B6940" w:rsidRDefault="002B6940" w:rsidP="009E6026">
      <w:r>
        <w:separator/>
      </w:r>
    </w:p>
  </w:endnote>
  <w:endnote w:type="continuationSeparator" w:id="0">
    <w:p w14:paraId="52BB3431" w14:textId="77777777" w:rsidR="002B6940" w:rsidRDefault="002B6940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rimson Text Regular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 Ital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281A" w14:textId="77777777" w:rsidR="00404DA5" w:rsidRDefault="00404DA5" w:rsidP="00F65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AAC94" w14:textId="77777777" w:rsidR="00404DA5" w:rsidRDefault="00404DA5" w:rsidP="008F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1B6E" w14:textId="77777777" w:rsidR="00F65C16" w:rsidRDefault="00F65C16" w:rsidP="00F65C16">
    <w:pPr>
      <w:pStyle w:val="Footer"/>
      <w:framePr w:wrap="around" w:vAnchor="text" w:hAnchor="page" w:x="10473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4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043D0D" w14:textId="2D3D2BC5" w:rsidR="00404DA5" w:rsidRDefault="00F65C16" w:rsidP="00F65C16">
    <w:pPr>
      <w:pStyle w:val="Footer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&#13;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A5EC" w14:textId="49EC27DF" w:rsidR="00404DA5" w:rsidRDefault="00F65C16" w:rsidP="008F3521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Footer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>, P.O. Box 90407, 2509 LK The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&#13;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Footer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>, P.O. Box 90407, 2509 LK The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6BB1" w14:textId="77777777" w:rsidR="002B6940" w:rsidRDefault="002B6940" w:rsidP="009E6026">
      <w:r>
        <w:separator/>
      </w:r>
    </w:p>
  </w:footnote>
  <w:footnote w:type="continuationSeparator" w:id="0">
    <w:p w14:paraId="3AE11ABB" w14:textId="77777777" w:rsidR="002B6940" w:rsidRDefault="002B6940" w:rsidP="009E6026">
      <w:r>
        <w:continuationSeparator/>
      </w:r>
    </w:p>
  </w:footnote>
  <w:footnote w:id="1">
    <w:p w14:paraId="137DB62C" w14:textId="68C5AFEF" w:rsidR="00BE65A5" w:rsidRPr="00F26093" w:rsidRDefault="00BE65A5" w:rsidP="00BE65A5">
      <w:pPr>
        <w:pStyle w:val="FootnoteText"/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</w:pPr>
      <w:r w:rsidRPr="00F26093">
        <w:rPr>
          <w:rStyle w:val="FootnoteReferenc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</w:rPr>
        <w:t xml:space="preserve"> </w:t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ab/>
        <w:t>To be announced in March 2021; the venue will be in Europe.</w:t>
      </w:r>
    </w:p>
  </w:footnote>
  <w:footnote w:id="2">
    <w:p w14:paraId="58C27FA3" w14:textId="77777777" w:rsidR="00BE65A5" w:rsidRPr="00F26093" w:rsidRDefault="00BE65A5" w:rsidP="00BE65A5">
      <w:pPr>
        <w:pStyle w:val="FootnoteText"/>
        <w:rPr>
          <w:rFonts w:ascii="Calibri" w:hAnsi="Calibri" w:cs="Calibri"/>
          <w:i/>
          <w:iCs/>
          <w:sz w:val="18"/>
          <w:szCs w:val="18"/>
        </w:rPr>
      </w:pPr>
      <w:r w:rsidRPr="00F26093">
        <w:rPr>
          <w:rStyle w:val="Caractresdenotedebasdepag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</w:rPr>
        <w:tab/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  <w:lang w:val="en-US"/>
        </w:rPr>
        <w:t>LIBER will charge no</w:t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</w:rPr>
        <w:t xml:space="preserve"> VAT.</w:t>
      </w:r>
    </w:p>
  </w:footnote>
  <w:footnote w:id="3">
    <w:p w14:paraId="38A77F42" w14:textId="77777777" w:rsidR="00BE65A5" w:rsidRPr="00F26093" w:rsidRDefault="00BE65A5" w:rsidP="00BE65A5">
      <w:pPr>
        <w:pStyle w:val="FootnoteText"/>
        <w:jc w:val="both"/>
        <w:rPr>
          <w:rFonts w:ascii="Calibri" w:hAnsi="Calibri" w:cs="Calibri"/>
          <w:i/>
          <w:iCs/>
          <w:sz w:val="18"/>
          <w:szCs w:val="18"/>
        </w:rPr>
      </w:pPr>
      <w:r w:rsidRPr="00F26093">
        <w:rPr>
          <w:rStyle w:val="Caractresdenotedebasdepage"/>
          <w:rFonts w:ascii="Calibri" w:hAnsi="Calibri" w:cs="Calibri"/>
          <w:i/>
          <w:iCs/>
          <w:color w:val="1F497D" w:themeColor="text2"/>
          <w:sz w:val="18"/>
          <w:szCs w:val="18"/>
        </w:rPr>
        <w:footnoteRef/>
      </w:r>
      <w:r w:rsidRPr="00F26093">
        <w:rPr>
          <w:rFonts w:ascii="Calibri" w:hAnsi="Calibri" w:cs="Calibri"/>
          <w:i/>
          <w:iCs/>
          <w:color w:val="1F497D" w:themeColor="text2"/>
          <w:sz w:val="18"/>
          <w:szCs w:val="18"/>
        </w:rPr>
        <w:tab/>
        <w:t>By signing this form, the director of the library recognizes that he/she has the authority to commit his/her library and that he/she gives full support to this candidate.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7ADB" w14:textId="07375F61" w:rsidR="00404DA5" w:rsidRPr="00184B8C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20B3" w14:textId="3EA6FB98" w:rsidR="00404DA5" w:rsidRDefault="00404DA5" w:rsidP="009E6026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2A31"/>
    <w:multiLevelType w:val="hybridMultilevel"/>
    <w:tmpl w:val="39724F90"/>
    <w:lvl w:ilvl="0" w:tplc="9A2270E4">
      <w:start w:val="1"/>
      <w:numFmt w:val="none"/>
      <w:pStyle w:val="Heading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4F2B"/>
    <w:multiLevelType w:val="hybridMultilevel"/>
    <w:tmpl w:val="F2ECCEA6"/>
    <w:lvl w:ilvl="0" w:tplc="9DC63EC2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83D30"/>
    <w:rsid w:val="00184B8C"/>
    <w:rsid w:val="002234AE"/>
    <w:rsid w:val="002B6940"/>
    <w:rsid w:val="002F6940"/>
    <w:rsid w:val="00343838"/>
    <w:rsid w:val="00377012"/>
    <w:rsid w:val="00383D30"/>
    <w:rsid w:val="003978A0"/>
    <w:rsid w:val="003E2122"/>
    <w:rsid w:val="00404DA5"/>
    <w:rsid w:val="00456B93"/>
    <w:rsid w:val="004A40CB"/>
    <w:rsid w:val="004A4D11"/>
    <w:rsid w:val="004C0A1D"/>
    <w:rsid w:val="005568B4"/>
    <w:rsid w:val="00557DCE"/>
    <w:rsid w:val="005668CE"/>
    <w:rsid w:val="00593BE8"/>
    <w:rsid w:val="005B6EC3"/>
    <w:rsid w:val="005F3EE2"/>
    <w:rsid w:val="0069231B"/>
    <w:rsid w:val="006B5438"/>
    <w:rsid w:val="0070672A"/>
    <w:rsid w:val="00724A99"/>
    <w:rsid w:val="00794438"/>
    <w:rsid w:val="007A0C26"/>
    <w:rsid w:val="007D1BFF"/>
    <w:rsid w:val="00816DAD"/>
    <w:rsid w:val="0089437D"/>
    <w:rsid w:val="008C3B92"/>
    <w:rsid w:val="008F3521"/>
    <w:rsid w:val="0091124A"/>
    <w:rsid w:val="009167E5"/>
    <w:rsid w:val="00937385"/>
    <w:rsid w:val="00954CE2"/>
    <w:rsid w:val="009C0563"/>
    <w:rsid w:val="009E6026"/>
    <w:rsid w:val="00A344C4"/>
    <w:rsid w:val="00B167D6"/>
    <w:rsid w:val="00B2799F"/>
    <w:rsid w:val="00B61F9D"/>
    <w:rsid w:val="00BD0005"/>
    <w:rsid w:val="00BE65A5"/>
    <w:rsid w:val="00C75CAF"/>
    <w:rsid w:val="00CD20D9"/>
    <w:rsid w:val="00D53847"/>
    <w:rsid w:val="00DE1AE0"/>
    <w:rsid w:val="00F26093"/>
    <w:rsid w:val="00F45568"/>
    <w:rsid w:val="00F65C16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Heading1">
    <w:name w:val="heading 1"/>
    <w:basedOn w:val="Ahead"/>
    <w:next w:val="Normal"/>
    <w:link w:val="Heading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D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30"/>
  </w:style>
  <w:style w:type="paragraph" w:styleId="Footer">
    <w:name w:val="footer"/>
    <w:basedOn w:val="Normal"/>
    <w:link w:val="Footer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Emphasis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Heading1Char">
    <w:name w:val="Heading 1 Char"/>
    <w:basedOn w:val="DefaultParagraphFont"/>
    <w:link w:val="Heading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Normal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8F3521"/>
  </w:style>
  <w:style w:type="paragraph" w:styleId="NormalWeb">
    <w:name w:val="Normal (Web)"/>
    <w:basedOn w:val="Normal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Normal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Caractresdenotedebasdepage">
    <w:name w:val="Caractères de note de bas de page"/>
    <w:rsid w:val="00BE65A5"/>
  </w:style>
  <w:style w:type="character" w:customStyle="1" w:styleId="FootnoteReference1">
    <w:name w:val="Footnote Reference1"/>
    <w:rsid w:val="00BE65A5"/>
    <w:rPr>
      <w:vertAlign w:val="superscript"/>
    </w:rPr>
  </w:style>
  <w:style w:type="character" w:styleId="FootnoteReference">
    <w:name w:val="footnote reference"/>
    <w:rsid w:val="00BE65A5"/>
    <w:rPr>
      <w:vertAlign w:val="superscript"/>
    </w:rPr>
  </w:style>
  <w:style w:type="paragraph" w:customStyle="1" w:styleId="Contenudetableau">
    <w:name w:val="Contenu de tableau"/>
    <w:basedOn w:val="Normal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BE65A5"/>
    <w:pPr>
      <w:suppressLineNumbers/>
      <w:tabs>
        <w:tab w:val="clear" w:pos="240"/>
      </w:tabs>
      <w:autoSpaceDE/>
      <w:autoSpaceDN/>
      <w:adjustRightInd/>
      <w:spacing w:after="0" w:line="240" w:lineRule="auto"/>
      <w:ind w:left="283" w:hanging="283"/>
      <w:jc w:val="left"/>
      <w:textAlignment w:val="auto"/>
    </w:pPr>
    <w:rPr>
      <w:rFonts w:ascii="Times New Roman" w:eastAsia="Lucida Sans Unicode" w:hAnsi="Times New Roman" w:cs="Times New Roman"/>
      <w:color w:val="auto"/>
      <w:kern w:val="1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E65A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BER-WG-LEADERSHIP@LIST.ECOMPASS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c95e16-5159-4e8b-a919-675981b05448">
      <UserInfo>
        <DisplayName>Vasso Kalaitzi</DisplayName>
        <AccountId>38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11" ma:contentTypeDescription="Een nieuw document maken." ma:contentTypeScope="" ma:versionID="818239ae8b48d1b2411526b0642f83f8">
  <xsd:schema xmlns:xsd="http://www.w3.org/2001/XMLSchema" xmlns:xs="http://www.w3.org/2001/XMLSchema" xmlns:p="http://schemas.microsoft.com/office/2006/metadata/properties" xmlns:ns2="5fc95e16-5159-4e8b-a919-675981b05448" xmlns:ns3="d77b6c04-751d-4b96-aae3-a8af12060e17" targetNamespace="http://schemas.microsoft.com/office/2006/metadata/properties" ma:root="true" ma:fieldsID="04ed500dbf0a901af50d72898b56ef05" ns2:_="" ns3:_="">
    <xsd:import namespace="5fc95e16-5159-4e8b-a919-675981b05448"/>
    <xsd:import namespace="d77b6c04-751d-4b96-aae3-a8af12060e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6c04-751d-4b96-aae3-a8af12060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E038-47F3-4BC1-A657-9BFF9E86F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79538-AB1F-4044-B1A6-9FA9C4D2A718}">
  <ds:schemaRefs>
    <ds:schemaRef ds:uri="http://schemas.microsoft.com/office/2006/metadata/properties"/>
    <ds:schemaRef ds:uri="http://schemas.microsoft.com/office/infopath/2007/PartnerControls"/>
    <ds:schemaRef ds:uri="5fc95e16-5159-4e8b-a919-675981b05448"/>
  </ds:schemaRefs>
</ds:datastoreItem>
</file>

<file path=customXml/itemProps3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571CF-9C96-4E31-BA8E-0595DA631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95e16-5159-4e8b-a919-675981b05448"/>
    <ds:schemaRef ds:uri="d77b6c04-751d-4b96-aae3-a8af12060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Elizabeth Joss</cp:lastModifiedBy>
  <cp:revision>24</cp:revision>
  <dcterms:created xsi:type="dcterms:W3CDTF">2018-04-03T12:04:00Z</dcterms:created>
  <dcterms:modified xsi:type="dcterms:W3CDTF">2021-02-17T14:04:00Z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